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603">
        <w:rPr>
          <w:b/>
          <w:sz w:val="20"/>
          <w:szCs w:val="20"/>
        </w:rPr>
        <w:t>Н3</w:t>
      </w:r>
      <w:r w:rsidR="006C4603">
        <w:rPr>
          <w:b/>
          <w:sz w:val="20"/>
          <w:szCs w:val="20"/>
          <w:lang w:val="en-US"/>
        </w:rPr>
        <w:t>3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BE531C">
        <w:rPr>
          <w:sz w:val="20"/>
          <w:szCs w:val="20"/>
        </w:rPr>
        <w:t>Филиппов</w:t>
      </w:r>
      <w:r w:rsidR="009C740E">
        <w:rPr>
          <w:sz w:val="20"/>
          <w:szCs w:val="20"/>
        </w:rPr>
        <w:t xml:space="preserve"> </w:t>
      </w:r>
      <w:r w:rsidR="00BE531C">
        <w:rPr>
          <w:sz w:val="20"/>
          <w:szCs w:val="20"/>
        </w:rPr>
        <w:t>А</w:t>
      </w:r>
      <w:r w:rsidR="009C740E">
        <w:rPr>
          <w:sz w:val="20"/>
          <w:szCs w:val="20"/>
        </w:rPr>
        <w:t>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6C4603">
        <w:rPr>
          <w:sz w:val="20"/>
          <w:szCs w:val="20"/>
        </w:rPr>
        <w:t>Нижегородская, д. 33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1C03C7">
        <w:rPr>
          <w:sz w:val="20"/>
          <w:szCs w:val="20"/>
        </w:rPr>
        <w:t>14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490A0E">
        <w:rPr>
          <w:sz w:val="20"/>
          <w:szCs w:val="20"/>
        </w:rPr>
        <w:t>июля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6C4603">
        <w:rPr>
          <w:sz w:val="20"/>
          <w:szCs w:val="20"/>
        </w:rPr>
        <w:t>Нижегородская, д. 33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6C4603" w:rsidRPr="006C4603">
        <w:rPr>
          <w:color w:val="000000"/>
          <w:sz w:val="20"/>
          <w:szCs w:val="20"/>
          <w:lang w:eastAsia="ru-RU"/>
        </w:rPr>
        <w:t>1988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6C4603" w:rsidRPr="006C4603">
        <w:rPr>
          <w:sz w:val="20"/>
          <w:szCs w:val="20"/>
        </w:rPr>
        <w:t>14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6C4603" w:rsidRPr="006C4603">
        <w:rPr>
          <w:sz w:val="20"/>
          <w:szCs w:val="20"/>
        </w:rPr>
        <w:t>97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E93C3F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6C4603" w:rsidRPr="006C4603">
        <w:rPr>
          <w:sz w:val="20"/>
          <w:szCs w:val="20"/>
        </w:rPr>
        <w:t>4646.30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E93C3F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6C4603">
        <w:rPr>
          <w:sz w:val="20"/>
          <w:szCs w:val="20"/>
        </w:rPr>
        <w:t>11,20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BE531C">
              <w:rPr>
                <w:b/>
                <w:sz w:val="20"/>
                <w:szCs w:val="20"/>
              </w:rPr>
              <w:t>Филиппов А.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1C03C7">
        <w:rPr>
          <w:sz w:val="20"/>
          <w:szCs w:val="20"/>
        </w:rPr>
        <w:t>Н</w:t>
      </w:r>
      <w:r w:rsidR="006C4603">
        <w:rPr>
          <w:sz w:val="20"/>
          <w:szCs w:val="20"/>
        </w:rPr>
        <w:t>33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1C03C7">
        <w:rPr>
          <w:sz w:val="20"/>
          <w:szCs w:val="20"/>
        </w:rPr>
        <w:t>Н</w:t>
      </w:r>
      <w:r w:rsidR="006C4603">
        <w:rPr>
          <w:sz w:val="20"/>
          <w:szCs w:val="20"/>
        </w:rPr>
        <w:t>ижегородская, д. 33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6C4603" w:rsidRPr="0058250E" w:rsidRDefault="006C4603" w:rsidP="006C460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Н33-___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C4603" w:rsidRPr="0058250E" w:rsidRDefault="006C4603" w:rsidP="006C460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C4603" w:rsidRPr="0058250E" w:rsidRDefault="006C4603" w:rsidP="006C460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Нижегородская, д. 33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8E7A36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6C4603" w:rsidRPr="0058250E" w:rsidRDefault="006C4603" w:rsidP="006C460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Н33-___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C4603" w:rsidRPr="0058250E" w:rsidRDefault="006C4603" w:rsidP="006C460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C4603" w:rsidRPr="0058250E" w:rsidRDefault="006C4603" w:rsidP="006C460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Нижегородская, д. 33</w:t>
      </w: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134"/>
      </w:tblGrid>
      <w:tr w:rsidR="006C4603" w:rsidRPr="006C4603" w:rsidTr="006C4603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6C4603" w:rsidRPr="006C4603" w:rsidTr="006C4603">
        <w:trPr>
          <w:trHeight w:val="84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131019,60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2,35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630,51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101700,97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42433,20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40730,83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0,73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3530,85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320045,96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5,74</w:t>
            </w:r>
          </w:p>
        </w:tc>
      </w:tr>
      <w:tr w:rsidR="006C4603" w:rsidRPr="006C4603" w:rsidTr="006C4603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91423,69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75030,47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6C4603">
              <w:rPr>
                <w:sz w:val="18"/>
                <w:szCs w:val="18"/>
                <w:u w:val="single"/>
                <w:lang w:eastAsia="ru-RU"/>
              </w:rPr>
              <w:t>1</w:t>
            </w:r>
            <w:r w:rsidRPr="006C4603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67464,38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C460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6C460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324081,21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C4603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557999,75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6C4603" w:rsidRPr="006C4603" w:rsidTr="006C4603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ВДГО,комплексное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color w:val="000000"/>
                <w:sz w:val="18"/>
                <w:szCs w:val="18"/>
                <w:lang w:eastAsia="ru-RU"/>
              </w:rPr>
              <w:t>585742,11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10,51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пос</w:t>
            </w:r>
            <w:r>
              <w:rPr>
                <w:sz w:val="18"/>
                <w:szCs w:val="18"/>
                <w:lang w:eastAsia="ru-RU"/>
              </w:rPr>
              <w:t>тоянно на системах водоснабжени</w:t>
            </w:r>
            <w:r w:rsidRPr="006C4603">
              <w:rPr>
                <w:sz w:val="18"/>
                <w:szCs w:val="18"/>
                <w:lang w:eastAsia="ru-RU"/>
              </w:rPr>
              <w:t>, теплоснабжения,канализации,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86379,62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7566,10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2522,03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535931,96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9,61</w:t>
            </w:r>
          </w:p>
        </w:tc>
      </w:tr>
      <w:tr w:rsidR="006C4603" w:rsidRPr="006C4603" w:rsidTr="006C460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1218141,83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21,85</w:t>
            </w:r>
          </w:p>
        </w:tc>
      </w:tr>
      <w:tr w:rsidR="006C4603" w:rsidRPr="006C4603" w:rsidTr="006C4603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03" w:rsidRPr="006C4603" w:rsidRDefault="006C4603" w:rsidP="006C46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03" w:rsidRPr="006C4603" w:rsidRDefault="006C4603" w:rsidP="006C460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2096187,54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03" w:rsidRPr="006C4603" w:rsidRDefault="006C4603" w:rsidP="006C460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37,60</w:t>
            </w:r>
          </w:p>
        </w:tc>
      </w:tr>
    </w:tbl>
    <w:p w:rsidR="00CB35CA" w:rsidRPr="001C03C7" w:rsidRDefault="00CB35CA" w:rsidP="004F5166">
      <w:pPr>
        <w:jc w:val="center"/>
        <w:rPr>
          <w:b/>
          <w:sz w:val="18"/>
          <w:szCs w:val="18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  <w:bookmarkStart w:id="0" w:name="_GoBack"/>
      <w:bookmarkEnd w:id="0"/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36" w:rsidRDefault="008E7A36" w:rsidP="00C95070">
      <w:r>
        <w:separator/>
      </w:r>
    </w:p>
  </w:endnote>
  <w:endnote w:type="continuationSeparator" w:id="0">
    <w:p w:rsidR="008E7A36" w:rsidRDefault="008E7A36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7" w:rsidRDefault="009632D7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6C4603">
      <w:rPr>
        <w:noProof/>
      </w:rPr>
      <w:t>14</w:t>
    </w:r>
    <w:r>
      <w:fldChar w:fldCharType="end"/>
    </w:r>
  </w:p>
  <w:p w:rsidR="009632D7" w:rsidRDefault="009632D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36" w:rsidRDefault="008E7A36" w:rsidP="00C95070">
      <w:r>
        <w:separator/>
      </w:r>
    </w:p>
  </w:footnote>
  <w:footnote w:type="continuationSeparator" w:id="0">
    <w:p w:rsidR="008E7A36" w:rsidRDefault="008E7A36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50E91"/>
    <w:rsid w:val="00067337"/>
    <w:rsid w:val="00077144"/>
    <w:rsid w:val="000E6B96"/>
    <w:rsid w:val="0010470C"/>
    <w:rsid w:val="00167602"/>
    <w:rsid w:val="00176DA4"/>
    <w:rsid w:val="00187F6F"/>
    <w:rsid w:val="00192D04"/>
    <w:rsid w:val="001B1B47"/>
    <w:rsid w:val="001B3063"/>
    <w:rsid w:val="001C03C7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C4603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8E7A36"/>
    <w:rsid w:val="00924FBE"/>
    <w:rsid w:val="00932E32"/>
    <w:rsid w:val="00952168"/>
    <w:rsid w:val="009632D7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D606B"/>
    <w:rsid w:val="00BE3249"/>
    <w:rsid w:val="00BE531C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3C3F"/>
    <w:rsid w:val="00E9410F"/>
    <w:rsid w:val="00EA7346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F35C-6A7F-4ABA-9ADA-7D5D8B46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10266</Words>
  <Characters>58517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2016-09-29T14:09:00Z</dcterms:created>
  <dcterms:modified xsi:type="dcterms:W3CDTF">2016-09-29T14:09:00Z</dcterms:modified>
</cp:coreProperties>
</file>